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64B6413" w14:textId="77777777" w:rsidR="002155B0" w:rsidRDefault="002155B0" w:rsidP="00D31C93">
      <w:pPr>
        <w:spacing w:before="160" w:after="160"/>
        <w:ind w:right="113"/>
        <w:jc w:val="both"/>
      </w:pPr>
    </w:p>
    <w:p w14:paraId="754B2CE0" w14:textId="77777777" w:rsidR="002155B0" w:rsidRDefault="002155B0" w:rsidP="00EF7417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14:paraId="600596D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5179A87A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3412464" w14:textId="77777777" w:rsidR="00D31C93" w:rsidRPr="00D31C93" w:rsidRDefault="002155B0" w:rsidP="00D31C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351DE287" w14:textId="77777777" w:rsidR="00D31C93" w:rsidRDefault="00D31C93" w:rsidP="00D31C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B2245A">
        <w:rPr>
          <w:rFonts w:ascii="Calibri" w:hAnsi="Calibri" w:cs="Calibri"/>
          <w:b/>
          <w:bCs/>
          <w:i/>
          <w:iCs/>
          <w:sz w:val="20"/>
          <w:szCs w:val="20"/>
        </w:rPr>
        <w:t>http://www.zazbeads.cz/</w:t>
      </w:r>
    </w:p>
    <w:p w14:paraId="5688127C" w14:textId="77777777" w:rsidR="00D31C93" w:rsidRDefault="00D31C93" w:rsidP="00D31C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Ing. Miroslav plot</w:t>
      </w:r>
    </w:p>
    <w:p w14:paraId="3D39F6CA" w14:textId="77777777" w:rsidR="00D31C93" w:rsidRDefault="00D31C93" w:rsidP="00D31C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Pod zámečkem 212/58, Hradec Králové, 500 06</w:t>
      </w:r>
    </w:p>
    <w:p w14:paraId="73BD71C1" w14:textId="77777777" w:rsidR="00D31C93" w:rsidRDefault="00D31C93" w:rsidP="00D31C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44416458</w:t>
      </w:r>
    </w:p>
    <w:p w14:paraId="45C1F92A" w14:textId="77777777" w:rsidR="00D31C93" w:rsidRDefault="00D31C93" w:rsidP="00D31C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eshop@zazbeads.cz</w:t>
      </w:r>
    </w:p>
    <w:p w14:paraId="3D80AA6F" w14:textId="77777777" w:rsidR="00D31C93" w:rsidRDefault="00D31C93" w:rsidP="00D31C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+ 420 731 243 007</w:t>
      </w:r>
    </w:p>
    <w:p w14:paraId="0C17269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F2F2BA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7FAB124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60E992B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7BADB39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51CEBA0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02C2D42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075134C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5161BB7D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2D62800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36D7082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260980E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EB653C2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33B8314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C47A871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415D89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5239F2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729E7EA0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456CB4F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6663BE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B159351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5C16877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7D14F22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3D5A424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606DC4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03DA2E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79E5AB8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10B1B8A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422C36AE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353A77DF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F156481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2BD6F1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85AE6F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225AB0DA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C3F53FF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</w:t>
      </w:r>
      <w:bookmarkStart w:id="0" w:name="_GoBack"/>
      <w:bookmarkEnd w:id="0"/>
      <w:r w:rsidRPr="002155B0">
        <w:rPr>
          <w:rFonts w:ascii="Calibri" w:hAnsi="Calibri" w:cs="Calibri"/>
          <w:color w:val="000000"/>
          <w:sz w:val="20"/>
          <w:szCs w:val="20"/>
        </w:rPr>
        <w:t>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C5324" w14:textId="77777777" w:rsidR="00620C62" w:rsidRDefault="00620C62" w:rsidP="008A289C">
      <w:pPr>
        <w:spacing w:after="0" w:line="240" w:lineRule="auto"/>
      </w:pPr>
      <w:r>
        <w:separator/>
      </w:r>
    </w:p>
  </w:endnote>
  <w:endnote w:type="continuationSeparator" w:id="0">
    <w:p w14:paraId="5F61A45F" w14:textId="77777777" w:rsidR="00620C62" w:rsidRDefault="00620C6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D88D85A" w14:textId="77777777" w:rsidTr="00DB4292">
      <w:tc>
        <w:tcPr>
          <w:tcW w:w="7090" w:type="dxa"/>
          <w:vAlign w:val="bottom"/>
        </w:tcPr>
        <w:p w14:paraId="146FBBEB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25E0AE18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7DC6" w14:textId="77777777" w:rsidR="00620C62" w:rsidRDefault="00620C62" w:rsidP="008A289C">
      <w:pPr>
        <w:spacing w:after="0" w:line="240" w:lineRule="auto"/>
      </w:pPr>
      <w:r>
        <w:separator/>
      </w:r>
    </w:p>
  </w:footnote>
  <w:footnote w:type="continuationSeparator" w:id="0">
    <w:p w14:paraId="74745F66" w14:textId="77777777" w:rsidR="00620C62" w:rsidRDefault="00620C6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0D15" w14:textId="77777777" w:rsidR="00BA1606" w:rsidRPr="00C23E58" w:rsidRDefault="00BA1606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D31C93" w:rsidRPr="00D31C93">
      <w:t>http://www.zazbeads.cz/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20C62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31C93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C4C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678F-5256-4A4D-94A4-20737A9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Microsoft Office User</cp:lastModifiedBy>
  <cp:revision>5</cp:revision>
  <cp:lastPrinted>2014-01-14T15:56:00Z</cp:lastPrinted>
  <dcterms:created xsi:type="dcterms:W3CDTF">2014-01-14T16:00:00Z</dcterms:created>
  <dcterms:modified xsi:type="dcterms:W3CDTF">2017-09-29T11:50:00Z</dcterms:modified>
</cp:coreProperties>
</file>